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FD6F251" w14:textId="77777777" w:rsidTr="00856C35">
        <w:tc>
          <w:tcPr>
            <w:tcW w:w="4428" w:type="dxa"/>
          </w:tcPr>
          <w:p w14:paraId="3611D408" w14:textId="77777777" w:rsidR="00856C35" w:rsidRDefault="00D06DD8" w:rsidP="00856C35">
            <w:r w:rsidRPr="00D06DD8">
              <w:rPr>
                <w:noProof/>
              </w:rPr>
              <w:drawing>
                <wp:inline distT="0" distB="0" distL="0" distR="0" wp14:anchorId="4B384BBA" wp14:editId="49BE02AD">
                  <wp:extent cx="1584754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54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5001949" w14:textId="77777777" w:rsidR="00856C35" w:rsidRDefault="00856C35" w:rsidP="00856C35">
            <w:pPr>
              <w:pStyle w:val="CompanyName"/>
            </w:pPr>
          </w:p>
        </w:tc>
      </w:tr>
    </w:tbl>
    <w:p w14:paraId="041ADD61" w14:textId="77777777" w:rsidR="00467865" w:rsidRPr="00275BB5" w:rsidRDefault="00856C35" w:rsidP="00856C35">
      <w:pPr>
        <w:pStyle w:val="Heading1"/>
      </w:pPr>
      <w:r>
        <w:t>Employment Application</w:t>
      </w:r>
    </w:p>
    <w:p w14:paraId="15AB7E7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D518E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1EBBB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91385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CE86C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B977F5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DFBC97F" w14:textId="77777777" w:rsidR="00A82BA3" w:rsidRPr="005114CE" w:rsidRDefault="003302FF" w:rsidP="00490804">
            <w:pPr>
              <w:pStyle w:val="Heading4"/>
            </w:pPr>
            <w:r>
              <w:t>D.O.B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F6DF82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955F13E" w14:textId="77777777" w:rsidTr="00856C35">
        <w:tc>
          <w:tcPr>
            <w:tcW w:w="1081" w:type="dxa"/>
            <w:vAlign w:val="bottom"/>
          </w:tcPr>
          <w:p w14:paraId="3228322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B17CCE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B1D1E4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7203C0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AAB9A1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443D52C" w14:textId="77777777" w:rsidR="00856C35" w:rsidRPr="009C220D" w:rsidRDefault="00856C35" w:rsidP="00856C35"/>
        </w:tc>
      </w:tr>
    </w:tbl>
    <w:p w14:paraId="2114C5E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FDC09B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4F8AB0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2C5CDEF" w14:textId="296569DA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7A31F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77BC85" w14:textId="77777777" w:rsidTr="00871876">
        <w:tc>
          <w:tcPr>
            <w:tcW w:w="1081" w:type="dxa"/>
            <w:vAlign w:val="bottom"/>
          </w:tcPr>
          <w:p w14:paraId="576E107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47A94A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DA581F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988015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E10648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1A894A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B5C15B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6BA3D7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D5B1B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FD42B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5ED19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3F3A0F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473E25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BE70E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EF4BAA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957184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DA9422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15CAA7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B04633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25EC922" w14:textId="77777777" w:rsidR="00841645" w:rsidRPr="009C220D" w:rsidRDefault="00841645" w:rsidP="00440CD8">
            <w:pPr>
              <w:pStyle w:val="FieldText"/>
            </w:pPr>
          </w:p>
        </w:tc>
      </w:tr>
    </w:tbl>
    <w:p w14:paraId="5D4C6B6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7116BB3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7C082E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F6A3B1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968FDF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BE5256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0D80349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02C37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5D5FB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0ABDF8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32E817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A2AA293" w14:textId="77777777" w:rsidR="00DE7FB7" w:rsidRPr="009C220D" w:rsidRDefault="00DE7FB7" w:rsidP="00083002">
            <w:pPr>
              <w:pStyle w:val="FieldText"/>
            </w:pPr>
          </w:p>
        </w:tc>
      </w:tr>
    </w:tbl>
    <w:p w14:paraId="6CAA4C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2B76E71" w14:textId="77777777" w:rsidTr="00BC07E3">
        <w:tc>
          <w:tcPr>
            <w:tcW w:w="3692" w:type="dxa"/>
            <w:vAlign w:val="bottom"/>
          </w:tcPr>
          <w:p w14:paraId="5C4C698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A785FF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7075CDA" w14:textId="77777777" w:rsidR="009C220D" w:rsidRPr="005114CE" w:rsidRDefault="000F4F29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081FF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309F30" w14:textId="77777777" w:rsidR="009C220D" w:rsidRPr="00D6155E" w:rsidRDefault="000F4F29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2178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257BCE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AF6697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38F6FD" w14:textId="77777777" w:rsidR="009C220D" w:rsidRPr="005114CE" w:rsidRDefault="000F4F2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6680BF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9F1A0E" w14:textId="77777777" w:rsidR="009C220D" w:rsidRPr="005114CE" w:rsidRDefault="000F4F2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</w:tr>
    </w:tbl>
    <w:p w14:paraId="4214B95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C93A4A5" w14:textId="77777777" w:rsidTr="00BC07E3">
        <w:tc>
          <w:tcPr>
            <w:tcW w:w="3692" w:type="dxa"/>
            <w:vAlign w:val="bottom"/>
          </w:tcPr>
          <w:p w14:paraId="30174C1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8CE25F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93E70C" w14:textId="77777777" w:rsidR="009C220D" w:rsidRPr="005114CE" w:rsidRDefault="000F4F2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013A1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28C701" w14:textId="77777777" w:rsidR="009C220D" w:rsidRPr="005114CE" w:rsidRDefault="000F4F2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367611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00435DF" w14:textId="77777777" w:rsidR="009C220D" w:rsidRPr="009C220D" w:rsidRDefault="009C220D" w:rsidP="00617C65">
            <w:pPr>
              <w:pStyle w:val="FieldText"/>
            </w:pPr>
          </w:p>
        </w:tc>
      </w:tr>
    </w:tbl>
    <w:p w14:paraId="772038DC" w14:textId="77777777" w:rsidR="00C92A3C" w:rsidRDefault="00C92A3C"/>
    <w:tbl>
      <w:tblPr>
        <w:tblW w:w="77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2937"/>
        <w:gridCol w:w="665"/>
        <w:gridCol w:w="509"/>
        <w:gridCol w:w="842"/>
        <w:gridCol w:w="4372"/>
        <w:gridCol w:w="581"/>
        <w:gridCol w:w="4953"/>
      </w:tblGrid>
      <w:tr w:rsidR="009C220D" w:rsidRPr="005114CE" w14:paraId="154B2E58" w14:textId="77777777" w:rsidTr="003302FF">
        <w:trPr>
          <w:gridAfter w:val="2"/>
          <w:wAfter w:w="5534" w:type="dxa"/>
        </w:trPr>
        <w:tc>
          <w:tcPr>
            <w:tcW w:w="3692" w:type="dxa"/>
            <w:gridSpan w:val="2"/>
            <w:vAlign w:val="bottom"/>
          </w:tcPr>
          <w:p w14:paraId="2A3257E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8639FE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FAFA7F" w14:textId="77777777" w:rsidR="009C220D" w:rsidRPr="005114CE" w:rsidRDefault="000F4F2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768CB3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486767" w14:textId="77777777" w:rsidR="009C220D" w:rsidRPr="005114CE" w:rsidRDefault="000F4F2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  <w:vAlign w:val="bottom"/>
          </w:tcPr>
          <w:p w14:paraId="66B3A844" w14:textId="77777777" w:rsidR="009C220D" w:rsidRPr="005114CE" w:rsidRDefault="009C220D" w:rsidP="00682C69"/>
        </w:tc>
      </w:tr>
      <w:tr w:rsidR="003302FF" w:rsidRPr="005114CE" w14:paraId="094F114D" w14:textId="77777777" w:rsidTr="003302FF">
        <w:trPr>
          <w:trHeight w:val="378"/>
        </w:trPr>
        <w:tc>
          <w:tcPr>
            <w:tcW w:w="755" w:type="dxa"/>
            <w:vAlign w:val="bottom"/>
          </w:tcPr>
          <w:p w14:paraId="003DA031" w14:textId="77777777" w:rsidR="003302FF" w:rsidRPr="005114CE" w:rsidRDefault="003302FF" w:rsidP="003302FF">
            <w:r w:rsidRPr="005114CE">
              <w:t>If yes, explain:</w:t>
            </w:r>
          </w:p>
        </w:tc>
        <w:tc>
          <w:tcPr>
            <w:tcW w:w="4953" w:type="dxa"/>
            <w:gridSpan w:val="4"/>
            <w:tcBorders>
              <w:bottom w:val="single" w:sz="4" w:space="0" w:color="auto"/>
            </w:tcBorders>
            <w:vAlign w:val="bottom"/>
          </w:tcPr>
          <w:p w14:paraId="57373072" w14:textId="77777777" w:rsidR="003302FF" w:rsidRPr="009C220D" w:rsidRDefault="003302FF" w:rsidP="003302FF">
            <w:pPr>
              <w:pStyle w:val="FieldText"/>
            </w:pPr>
          </w:p>
        </w:tc>
        <w:tc>
          <w:tcPr>
            <w:tcW w:w="4953" w:type="dxa"/>
            <w:gridSpan w:val="2"/>
            <w:vAlign w:val="bottom"/>
          </w:tcPr>
          <w:p w14:paraId="7B4A6B8A" w14:textId="77777777" w:rsidR="003302FF" w:rsidRPr="005114CE" w:rsidRDefault="003302FF" w:rsidP="003302FF">
            <w:r>
              <w:t xml:space="preserve">  </w:t>
            </w:r>
            <w:proofErr w:type="spellStart"/>
            <w:r>
              <w:t>Drivers</w:t>
            </w:r>
            <w:proofErr w:type="spellEnd"/>
            <w:r>
              <w:t xml:space="preserve"> License No.: </w:t>
            </w:r>
            <w:r w:rsidRPr="005114CE">
              <w:t xml:space="preserve"> </w:t>
            </w:r>
          </w:p>
        </w:tc>
        <w:tc>
          <w:tcPr>
            <w:tcW w:w="4953" w:type="dxa"/>
            <w:vAlign w:val="bottom"/>
          </w:tcPr>
          <w:p w14:paraId="710C8B76" w14:textId="77777777" w:rsidR="003302FF" w:rsidRPr="009C220D" w:rsidRDefault="003302FF" w:rsidP="003302FF">
            <w:pPr>
              <w:pStyle w:val="FieldText"/>
            </w:pPr>
          </w:p>
        </w:tc>
      </w:tr>
    </w:tbl>
    <w:p w14:paraId="39576BF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A9D2F9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9D50CD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D5B4D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2CB6BE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0F74EF6" w14:textId="77777777" w:rsidR="000F2DF4" w:rsidRPr="005114CE" w:rsidRDefault="000F2DF4" w:rsidP="00617C65">
            <w:pPr>
              <w:pStyle w:val="FieldText"/>
            </w:pPr>
          </w:p>
        </w:tc>
      </w:tr>
    </w:tbl>
    <w:p w14:paraId="5B37E0B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987E1F" w14:textId="77777777" w:rsidTr="00BC07E3">
        <w:tc>
          <w:tcPr>
            <w:tcW w:w="797" w:type="dxa"/>
            <w:vAlign w:val="bottom"/>
          </w:tcPr>
          <w:p w14:paraId="09B4A80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29F86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F730B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215BF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76E6F3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2AD09A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5793D9" w14:textId="77777777" w:rsidR="00250014" w:rsidRPr="005114CE" w:rsidRDefault="000F4F2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1CFB9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04DE7F" w14:textId="77777777" w:rsidR="00250014" w:rsidRPr="005114CE" w:rsidRDefault="000F4F2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D87D09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E41A660" w14:textId="77777777" w:rsidR="00250014" w:rsidRPr="005114CE" w:rsidRDefault="00250014" w:rsidP="00617C65">
            <w:pPr>
              <w:pStyle w:val="FieldText"/>
            </w:pPr>
          </w:p>
        </w:tc>
      </w:tr>
    </w:tbl>
    <w:p w14:paraId="302B75E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723D8E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E56141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74D06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10CACE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E517C8B" w14:textId="77777777" w:rsidR="000F2DF4" w:rsidRPr="005114CE" w:rsidRDefault="000F2DF4" w:rsidP="00617C65">
            <w:pPr>
              <w:pStyle w:val="FieldText"/>
            </w:pPr>
          </w:p>
        </w:tc>
      </w:tr>
    </w:tbl>
    <w:p w14:paraId="35451D9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7FC0B0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78DE81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A0D0B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171A06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F2248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1352DB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027B3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22DB69" w14:textId="77777777" w:rsidR="00250014" w:rsidRPr="005114CE" w:rsidRDefault="000F4F2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A4846A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CA4F27" w14:textId="77777777" w:rsidR="00250014" w:rsidRPr="005114CE" w:rsidRDefault="000F4F2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94B5BB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B0A5F70" w14:textId="77777777" w:rsidR="00250014" w:rsidRPr="005114CE" w:rsidRDefault="00250014" w:rsidP="00617C65">
            <w:pPr>
              <w:pStyle w:val="FieldText"/>
            </w:pPr>
          </w:p>
        </w:tc>
      </w:tr>
    </w:tbl>
    <w:p w14:paraId="2B3EEB7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2648B9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7DD419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E29877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A3E724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8B3522E" w14:textId="77777777" w:rsidR="002A2510" w:rsidRPr="005114CE" w:rsidRDefault="002A2510" w:rsidP="00617C65">
            <w:pPr>
              <w:pStyle w:val="FieldText"/>
            </w:pPr>
          </w:p>
        </w:tc>
      </w:tr>
    </w:tbl>
    <w:p w14:paraId="164D359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9B80C80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B0DD22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C44C6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5816CD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38F2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0CB8BB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BBBD8B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762AF8" w14:textId="77777777" w:rsidR="00250014" w:rsidRPr="005114CE" w:rsidRDefault="000F4F2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05B260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CE2A96" w14:textId="77777777" w:rsidR="00250014" w:rsidRPr="005114CE" w:rsidRDefault="000F4F2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744B31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197DAF7" w14:textId="77777777" w:rsidR="00250014" w:rsidRPr="005114CE" w:rsidRDefault="00250014" w:rsidP="00617C65">
            <w:pPr>
              <w:pStyle w:val="FieldText"/>
            </w:pPr>
          </w:p>
        </w:tc>
      </w:tr>
    </w:tbl>
    <w:p w14:paraId="14C44B04" w14:textId="77777777" w:rsidR="00330050" w:rsidRDefault="00330050" w:rsidP="00330050">
      <w:pPr>
        <w:pStyle w:val="Heading2"/>
      </w:pPr>
      <w:r>
        <w:t>References</w:t>
      </w:r>
    </w:p>
    <w:p w14:paraId="497E9AF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854D08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0CC12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95A44C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70CE00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FA672D" w14:textId="16B57AE4" w:rsidR="000F2DF4" w:rsidRPr="009C220D" w:rsidRDefault="000F2DF4" w:rsidP="00A211B2">
            <w:pPr>
              <w:pStyle w:val="FieldText"/>
            </w:pPr>
            <w:bookmarkStart w:id="2" w:name="_GoBack"/>
            <w:bookmarkEnd w:id="2"/>
          </w:p>
        </w:tc>
      </w:tr>
      <w:tr w:rsidR="000F2DF4" w:rsidRPr="005114CE" w14:paraId="1EFE7BB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8D0F18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EDF7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560027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B837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C93764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3DBEF8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780A05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DD279C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2D71B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71215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1A1ED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1D0195" w14:textId="77777777" w:rsidR="00D55AFA" w:rsidRDefault="00D55AFA" w:rsidP="00330050"/>
        </w:tc>
      </w:tr>
      <w:tr w:rsidR="000F2DF4" w:rsidRPr="005114CE" w14:paraId="306AE30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E97DB6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808A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EFFF40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0E3A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C39142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94371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26C5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1D3DAB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986E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8A2E8B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4C6D3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AAE37E4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70240F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C77C5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FAF69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D2F3E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E36765" w14:textId="77777777" w:rsidR="00D55AFA" w:rsidRDefault="00D55AFA" w:rsidP="00330050"/>
        </w:tc>
      </w:tr>
      <w:tr w:rsidR="000D2539" w:rsidRPr="005114CE" w14:paraId="3F55151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C8240A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838F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CAE28D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149B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959CB7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1714F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CC42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14E571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F493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187BE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DF0B9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BCD642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FAAC78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8DF8B45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5B4F68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A62A8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EB1D0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7C62E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CBA11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EEA4A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FFC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3F0E66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4ECB7" w14:textId="77777777" w:rsidR="000D2539" w:rsidRPr="009C220D" w:rsidRDefault="000D2539" w:rsidP="0014663E">
            <w:pPr>
              <w:pStyle w:val="FieldText"/>
            </w:pPr>
          </w:p>
        </w:tc>
      </w:tr>
    </w:tbl>
    <w:p w14:paraId="0947FAE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1AF11A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970FEA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EE72AB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5F39C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37514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2367C3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483F3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4441AB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8A9681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3C2A8F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DD9D410" w14:textId="77777777" w:rsidR="000D2539" w:rsidRPr="009C220D" w:rsidRDefault="000D2539" w:rsidP="0014663E">
            <w:pPr>
              <w:pStyle w:val="FieldText"/>
            </w:pPr>
          </w:p>
        </w:tc>
      </w:tr>
    </w:tbl>
    <w:p w14:paraId="060A309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954910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FF5DCB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621B24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5C1E89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0416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6E0619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90D2BC1" w14:textId="77777777" w:rsidR="000D2539" w:rsidRPr="009C220D" w:rsidRDefault="000D2539" w:rsidP="0014663E">
            <w:pPr>
              <w:pStyle w:val="FieldText"/>
            </w:pPr>
          </w:p>
        </w:tc>
      </w:tr>
    </w:tbl>
    <w:p w14:paraId="0C4BEA5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68F9FEC" w14:textId="77777777" w:rsidTr="00176E67">
        <w:tc>
          <w:tcPr>
            <w:tcW w:w="5040" w:type="dxa"/>
            <w:vAlign w:val="bottom"/>
          </w:tcPr>
          <w:p w14:paraId="576A0C0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A5C757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813E312" w14:textId="77777777" w:rsidR="000D2539" w:rsidRPr="005114CE" w:rsidRDefault="000F4F2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DFB1F4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EAC1CE" w14:textId="77777777" w:rsidR="000D2539" w:rsidRPr="005114CE" w:rsidRDefault="000F4F2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A19B05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78A93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EF70D2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6C08B0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3A1662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D9AAC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A46563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0B3E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0216E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359D7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E6E0A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7656D9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6EFB15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2B1BB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5D41D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580145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D98B8A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12C5DE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73EB1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EB4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401E0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CA6EB" w14:textId="77777777" w:rsidR="00BC07E3" w:rsidRPr="009C220D" w:rsidRDefault="00BC07E3" w:rsidP="00BC07E3">
            <w:pPr>
              <w:pStyle w:val="FieldText"/>
            </w:pPr>
          </w:p>
        </w:tc>
      </w:tr>
    </w:tbl>
    <w:p w14:paraId="7E1C8E7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F295CB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89324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FDDF4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0EE768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745509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3171F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EE0B0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0D69E2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CA1547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47E886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5439468" w14:textId="77777777" w:rsidR="00BC07E3" w:rsidRPr="009C220D" w:rsidRDefault="00BC07E3" w:rsidP="00BC07E3">
            <w:pPr>
              <w:pStyle w:val="FieldText"/>
            </w:pPr>
          </w:p>
        </w:tc>
      </w:tr>
    </w:tbl>
    <w:p w14:paraId="043133C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2743D9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E9CA3D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A45AE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E44E84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8FBB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92ADA3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C01F72D" w14:textId="77777777" w:rsidR="00BC07E3" w:rsidRPr="009C220D" w:rsidRDefault="00BC07E3" w:rsidP="00BC07E3">
            <w:pPr>
              <w:pStyle w:val="FieldText"/>
            </w:pPr>
          </w:p>
        </w:tc>
      </w:tr>
    </w:tbl>
    <w:p w14:paraId="306C4F5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2910FD7" w14:textId="77777777" w:rsidTr="00176E67">
        <w:tc>
          <w:tcPr>
            <w:tcW w:w="5040" w:type="dxa"/>
            <w:vAlign w:val="bottom"/>
          </w:tcPr>
          <w:p w14:paraId="462D2D0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E2621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D23E9E" w14:textId="77777777" w:rsidR="00BC07E3" w:rsidRPr="005114CE" w:rsidRDefault="000F4F29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7B8F36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5DFB74" w14:textId="77777777" w:rsidR="00BC07E3" w:rsidRPr="005114CE" w:rsidRDefault="000F4F29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984467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49ADF8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2196A3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0BD7C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60EDE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2940BF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7E5C91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7E737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1FACB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329DB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D91AC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56168E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0517A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023A0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7A50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C81668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B463AF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A7F25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C396B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9D6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F24F02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E54CC" w14:textId="77777777" w:rsidR="00BC07E3" w:rsidRPr="009C220D" w:rsidRDefault="00BC07E3" w:rsidP="00BC07E3">
            <w:pPr>
              <w:pStyle w:val="FieldText"/>
            </w:pPr>
          </w:p>
        </w:tc>
      </w:tr>
    </w:tbl>
    <w:p w14:paraId="53090A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55EEE3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CF0965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4C389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C81B8A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968A6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5479AA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704FCB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5E66F2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079F63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421E3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8E7DB8" w14:textId="77777777" w:rsidR="00BC07E3" w:rsidRPr="009C220D" w:rsidRDefault="00BC07E3" w:rsidP="00BC07E3">
            <w:pPr>
              <w:pStyle w:val="FieldText"/>
            </w:pPr>
          </w:p>
        </w:tc>
      </w:tr>
    </w:tbl>
    <w:p w14:paraId="51E6F43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A07A8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432EAB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06281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E1E99E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0390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ED61C5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70A7E6B" w14:textId="77777777" w:rsidR="00BC07E3" w:rsidRPr="009C220D" w:rsidRDefault="00BC07E3" w:rsidP="00BC07E3">
            <w:pPr>
              <w:pStyle w:val="FieldText"/>
            </w:pPr>
          </w:p>
        </w:tc>
      </w:tr>
    </w:tbl>
    <w:p w14:paraId="7F8A6F7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A3295B2" w14:textId="77777777" w:rsidTr="00176E67">
        <w:tc>
          <w:tcPr>
            <w:tcW w:w="5040" w:type="dxa"/>
            <w:vAlign w:val="bottom"/>
          </w:tcPr>
          <w:p w14:paraId="7CE2951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B7FBA5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E1BE9EE" w14:textId="77777777" w:rsidR="00BC07E3" w:rsidRPr="005114CE" w:rsidRDefault="000F4F29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FEA18E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2C9BCF8" w14:textId="77777777" w:rsidR="00BC07E3" w:rsidRPr="005114CE" w:rsidRDefault="000F4F29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217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0633D4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1A5C3C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2C4A10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F538F2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3A826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4CADC0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568134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4B81B5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5FE2B01" w14:textId="77777777" w:rsidR="000D2539" w:rsidRPr="009C220D" w:rsidRDefault="000D2539" w:rsidP="00902964">
            <w:pPr>
              <w:pStyle w:val="FieldText"/>
            </w:pPr>
          </w:p>
        </w:tc>
      </w:tr>
    </w:tbl>
    <w:p w14:paraId="0C615C7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256D808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E24DE1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7687C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E7C650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53BCDE6" w14:textId="77777777" w:rsidR="000D2539" w:rsidRPr="009C220D" w:rsidRDefault="000D2539" w:rsidP="00902964">
            <w:pPr>
              <w:pStyle w:val="FieldText"/>
            </w:pPr>
          </w:p>
        </w:tc>
      </w:tr>
    </w:tbl>
    <w:p w14:paraId="78AA7ED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21A2B2F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FD04F4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57E1C8D" w14:textId="77777777" w:rsidR="000D2539" w:rsidRPr="009C220D" w:rsidRDefault="000D2539" w:rsidP="00902964">
            <w:pPr>
              <w:pStyle w:val="FieldText"/>
            </w:pPr>
          </w:p>
        </w:tc>
      </w:tr>
    </w:tbl>
    <w:p w14:paraId="00F77B60" w14:textId="77777777" w:rsidR="00871876" w:rsidRDefault="00871876" w:rsidP="00871876">
      <w:pPr>
        <w:pStyle w:val="Heading2"/>
      </w:pPr>
      <w:r w:rsidRPr="009C220D">
        <w:t>Disclaimer and Signature</w:t>
      </w:r>
    </w:p>
    <w:p w14:paraId="3144C86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C9BA1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9C60F5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3F3F38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0D37AC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C1A2F9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3A05ABF" w14:textId="77777777" w:rsidR="000D2539" w:rsidRPr="005114CE" w:rsidRDefault="000D2539" w:rsidP="00682C69">
            <w:pPr>
              <w:pStyle w:val="FieldText"/>
            </w:pPr>
          </w:p>
        </w:tc>
      </w:tr>
    </w:tbl>
    <w:p w14:paraId="0E47D1DB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F070" w14:textId="77777777" w:rsidR="00C61675" w:rsidRDefault="00C61675" w:rsidP="00176E67">
      <w:r>
        <w:separator/>
      </w:r>
    </w:p>
  </w:endnote>
  <w:endnote w:type="continuationSeparator" w:id="0">
    <w:p w14:paraId="1507ABCB" w14:textId="77777777" w:rsidR="00C61675" w:rsidRDefault="00C616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6CC6468" w14:textId="31DBC024" w:rsidR="00176E67" w:rsidRDefault="00C61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C5DE" w14:textId="77777777" w:rsidR="00C61675" w:rsidRDefault="00C61675" w:rsidP="00176E67">
      <w:r>
        <w:separator/>
      </w:r>
    </w:p>
  </w:footnote>
  <w:footnote w:type="continuationSeparator" w:id="0">
    <w:p w14:paraId="6597B88D" w14:textId="77777777" w:rsidR="00C61675" w:rsidRDefault="00C616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F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F29"/>
    <w:rsid w:val="000F6783"/>
    <w:rsid w:val="00120C95"/>
    <w:rsid w:val="0012178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2FF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20E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1675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6DD8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5F8B57"/>
  <w15:docId w15:val="{F6E09630-2517-4E0B-B0F8-4C39B7E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nt\OneDrive\Scent%20From%20Above%20Directory\HR\Employee%20Docs\Employee%20Application%20Form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306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SFA Network</dc:creator>
  <cp:lastModifiedBy>SFA Network</cp:lastModifiedBy>
  <cp:revision>3</cp:revision>
  <cp:lastPrinted>2014-10-27T17:42:00Z</cp:lastPrinted>
  <dcterms:created xsi:type="dcterms:W3CDTF">2017-09-18T19:18:00Z</dcterms:created>
  <dcterms:modified xsi:type="dcterms:W3CDTF">2019-10-22T20:48:00Z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